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F9" w:rsidRDefault="00163CF9" w:rsidP="00163CF9">
      <w:pPr>
        <w:rPr>
          <w:rFonts w:ascii="Lucida Sans Unicode" w:hAnsi="Lucida Sans Unicode" w:cs="Lucida Sans Unicode"/>
        </w:rPr>
      </w:pPr>
      <w:r w:rsidRPr="00163CF9">
        <w:rPr>
          <w:rFonts w:ascii="Lucida Sans Unicode" w:hAnsi="Lucida Sans Unicode" w:cs="Lucida Sans Unicode"/>
        </w:rPr>
        <w:t>Name:</w:t>
      </w:r>
      <w:r>
        <w:rPr>
          <w:rFonts w:ascii="Lucida Sans Unicode" w:hAnsi="Lucida Sans Unicode" w:cs="Lucida Sans Unicode"/>
        </w:rPr>
        <w:t xml:space="preserve"> 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8</w:t>
      </w:r>
      <w:r w:rsidRPr="00163CF9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Grade Earth Science</w:t>
      </w:r>
    </w:p>
    <w:p w:rsidR="00163CF9" w:rsidRDefault="00163CF9" w:rsidP="00163CF9">
      <w:pPr>
        <w:rPr>
          <w:rFonts w:ascii="Lucida Sans Unicode" w:hAnsi="Lucida Sans Unicode" w:cs="Lucida Sans Unicode"/>
        </w:rPr>
      </w:pPr>
    </w:p>
    <w:p w:rsidR="00A9204E" w:rsidRPr="00C92B78" w:rsidRDefault="00163CF9" w:rsidP="00163CF9">
      <w:pPr>
        <w:jc w:val="center"/>
        <w:rPr>
          <w:rFonts w:ascii="Lucida Sans Unicode" w:hAnsi="Lucida Sans Unicode" w:cs="Lucida Sans Unicode"/>
          <w:b/>
        </w:rPr>
      </w:pPr>
      <w:r w:rsidRPr="00C92B78">
        <w:rPr>
          <w:rFonts w:ascii="Lucida Sans Unicode" w:hAnsi="Lucida Sans Unicode" w:cs="Lucida Sans Unicode"/>
          <w:b/>
          <w:sz w:val="24"/>
        </w:rPr>
        <w:t>Chapter 5 Study Guide Topics</w:t>
      </w:r>
    </w:p>
    <w:p w:rsidR="00163CF9" w:rsidRDefault="00163CF9" w:rsidP="00163CF9">
      <w:pPr>
        <w:jc w:val="center"/>
        <w:rPr>
          <w:rFonts w:ascii="Lucida Sans Unicode" w:hAnsi="Lucida Sans Unicode" w:cs="Lucida Sans Unicode"/>
        </w:rPr>
      </w:pPr>
    </w:p>
    <w:p w:rsidR="00163CF9" w:rsidRPr="00C92B78" w:rsidRDefault="00163CF9" w:rsidP="00163CF9">
      <w:pPr>
        <w:rPr>
          <w:rFonts w:ascii="Lucida Sans Unicode" w:hAnsi="Lucida Sans Unicode" w:cs="Lucida Sans Unicode"/>
          <w:b/>
        </w:rPr>
      </w:pPr>
      <w:r w:rsidRPr="00C92B78">
        <w:rPr>
          <w:rFonts w:ascii="Lucida Sans Unicode" w:hAnsi="Lucida Sans Unicode" w:cs="Lucida Sans Unicode"/>
          <w:b/>
        </w:rPr>
        <w:t>Section 1:</w:t>
      </w:r>
      <w:r w:rsidR="00C92B78">
        <w:rPr>
          <w:rFonts w:ascii="Lucida Sans Unicode" w:hAnsi="Lucida Sans Unicode" w:cs="Lucida Sans Unicode"/>
          <w:b/>
        </w:rPr>
        <w:t xml:space="preserve"> Nonrenewable </w:t>
      </w:r>
      <w:r w:rsidR="00617566">
        <w:rPr>
          <w:rFonts w:ascii="Lucida Sans Unicode" w:hAnsi="Lucida Sans Unicode" w:cs="Lucida Sans Unicode"/>
          <w:b/>
        </w:rPr>
        <w:t>Energy</w:t>
      </w:r>
    </w:p>
    <w:p w:rsidR="00163CF9" w:rsidRDefault="00163CF9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energy</w:t>
      </w:r>
    </w:p>
    <w:p w:rsidR="00163CF9" w:rsidRDefault="00163CF9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What nonrenewable energy is</w:t>
      </w:r>
    </w:p>
    <w:p w:rsidR="00163CF9" w:rsidRDefault="00163CF9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The types of nonrenewable energy</w:t>
      </w:r>
    </w:p>
    <w:p w:rsidR="00163CF9" w:rsidRDefault="00163CF9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Uses of fossil fuels</w:t>
      </w:r>
    </w:p>
    <w:p w:rsidR="00163CF9" w:rsidRDefault="00163CF9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Three types of coal</w:t>
      </w:r>
      <w:r w:rsidR="00C92B78">
        <w:rPr>
          <w:rFonts w:ascii="Lucida Sans Unicode" w:hAnsi="Lucida Sans Unicode" w:cs="Lucida Sans Unicode"/>
        </w:rPr>
        <w:t xml:space="preserve"> (in order)</w:t>
      </w:r>
    </w:p>
    <w:p w:rsidR="00163CF9" w:rsidRDefault="00163CF9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What </w:t>
      </w:r>
      <w:r w:rsidR="00C92B78">
        <w:rPr>
          <w:rFonts w:ascii="Lucida Sans Unicode" w:hAnsi="Lucida Sans Unicode" w:cs="Lucida Sans Unicode"/>
        </w:rPr>
        <w:t>each</w:t>
      </w:r>
      <w:r>
        <w:rPr>
          <w:rFonts w:ascii="Lucida Sans Unicode" w:hAnsi="Lucida Sans Unicode" w:cs="Lucida Sans Unicode"/>
        </w:rPr>
        <w:t xml:space="preserve"> coal looks like</w:t>
      </w:r>
    </w:p>
    <w:p w:rsidR="00163CF9" w:rsidRDefault="00C92B78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 types of mining processes</w:t>
      </w:r>
    </w:p>
    <w:p w:rsidR="00C92B78" w:rsidRDefault="00C92B78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Pictures of coal formation process</w:t>
      </w:r>
    </w:p>
    <w:p w:rsidR="00C92B78" w:rsidRDefault="00C92B78" w:rsidP="00163CF9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Pros and cons of fossil fuels</w:t>
      </w:r>
    </w:p>
    <w:p w:rsidR="00C92B78" w:rsidRDefault="00C92B78" w:rsidP="00C92B78">
      <w:pPr>
        <w:pStyle w:val="ListParagraph"/>
        <w:numPr>
          <w:ilvl w:val="0"/>
          <w:numId w:val="2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fission</w:t>
      </w:r>
    </w:p>
    <w:p w:rsidR="00C92B78" w:rsidRDefault="00C92B78" w:rsidP="00C92B78">
      <w:pPr>
        <w:rPr>
          <w:rFonts w:ascii="Lucida Sans Unicode" w:hAnsi="Lucida Sans Unicode" w:cs="Lucida Sans Unicode"/>
        </w:rPr>
      </w:pPr>
    </w:p>
    <w:p w:rsidR="00C92B78" w:rsidRDefault="00C92B78" w:rsidP="00C92B78">
      <w:pPr>
        <w:rPr>
          <w:rFonts w:ascii="Lucida Sans Unicode" w:hAnsi="Lucida Sans Unicode" w:cs="Lucida Sans Unicode"/>
          <w:b/>
        </w:rPr>
      </w:pPr>
      <w:r w:rsidRPr="00C92B78">
        <w:rPr>
          <w:rFonts w:ascii="Lucida Sans Unicode" w:hAnsi="Lucida Sans Unicode" w:cs="Lucida Sans Unicode"/>
          <w:b/>
        </w:rPr>
        <w:t xml:space="preserve">Section 2: Renewable </w:t>
      </w:r>
      <w:r w:rsidR="00617566">
        <w:rPr>
          <w:rFonts w:ascii="Lucida Sans Unicode" w:hAnsi="Lucida Sans Unicode" w:cs="Lucida Sans Unicode"/>
          <w:b/>
        </w:rPr>
        <w:t>Energy</w:t>
      </w:r>
    </w:p>
    <w:p w:rsidR="00C92B78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What renewable energy is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 types of renewable energy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What solar cells are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Advantages &amp; Disadvantages of Solar Energy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a windfarm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Advantages &amp; Disadvantages of Hydroelectric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biomass energy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Advantages &amp; Disadvantages of Biomass</w:t>
      </w:r>
    </w:p>
    <w:p w:rsidR="00617566" w:rsidRDefault="00617566" w:rsidP="00C92B78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inexhaustible</w:t>
      </w:r>
    </w:p>
    <w:p w:rsidR="00617566" w:rsidRDefault="00617566" w:rsidP="00617566">
      <w:pPr>
        <w:pStyle w:val="ListParagraph"/>
        <w:numPr>
          <w:ilvl w:val="0"/>
          <w:numId w:val="2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Pros and Cons of renewable energy</w:t>
      </w:r>
    </w:p>
    <w:p w:rsidR="00617566" w:rsidRDefault="00617566" w:rsidP="00617566">
      <w:pPr>
        <w:rPr>
          <w:rFonts w:ascii="Lucida Sans Unicode" w:hAnsi="Lucida Sans Unicode" w:cs="Lucida Sans Unicode"/>
        </w:rPr>
      </w:pPr>
    </w:p>
    <w:p w:rsidR="00617566" w:rsidRPr="00B7238B" w:rsidRDefault="00617566" w:rsidP="00617566">
      <w:pPr>
        <w:rPr>
          <w:rFonts w:ascii="Lucida Sans Unicode" w:hAnsi="Lucida Sans Unicode" w:cs="Lucida Sans Unicode"/>
          <w:b/>
        </w:rPr>
      </w:pPr>
      <w:r w:rsidRPr="00B7238B">
        <w:rPr>
          <w:rFonts w:ascii="Lucida Sans Unicode" w:hAnsi="Lucida Sans Unicode" w:cs="Lucida Sans Unicode"/>
          <w:b/>
        </w:rPr>
        <w:t>Section 3: Mineral Resources</w:t>
      </w:r>
    </w:p>
    <w:p w:rsidR="00617566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What a mineral resource is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Two types of mineral resources (nonmetallic and metallic)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Examples of metals from minerals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Requirements to be an Ore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concentrating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Refining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smelting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Definition of gangue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Two groups of nonmetallic minerals</w:t>
      </w:r>
    </w:p>
    <w:p w:rsidR="00B7238B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Examples of uses of nonmetallic minerals</w:t>
      </w:r>
    </w:p>
    <w:p w:rsidR="00B7238B" w:rsidRPr="00617566" w:rsidRDefault="00B7238B" w:rsidP="00617566">
      <w:pPr>
        <w:pStyle w:val="ListParagraph"/>
        <w:numPr>
          <w:ilvl w:val="0"/>
          <w:numId w:val="2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Recycling &amp; its advantages</w:t>
      </w:r>
      <w:bookmarkStart w:id="0" w:name="_GoBack"/>
      <w:bookmarkEnd w:id="0"/>
    </w:p>
    <w:sectPr w:rsidR="00B7238B" w:rsidRPr="00617566" w:rsidSect="00163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CA24BF"/>
    <w:multiLevelType w:val="hybridMultilevel"/>
    <w:tmpl w:val="DA8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F26BC1"/>
    <w:multiLevelType w:val="hybridMultilevel"/>
    <w:tmpl w:val="4864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1463B3"/>
    <w:multiLevelType w:val="hybridMultilevel"/>
    <w:tmpl w:val="468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F9"/>
    <w:rsid w:val="00163CF9"/>
    <w:rsid w:val="00617566"/>
    <w:rsid w:val="00645252"/>
    <w:rsid w:val="006D3D74"/>
    <w:rsid w:val="00A9204E"/>
    <w:rsid w:val="00B7238B"/>
    <w:rsid w:val="00C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089C"/>
  <w15:chartTrackingRefBased/>
  <w15:docId w15:val="{37225778-840C-41EB-A3A5-141E2A17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16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ach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Weachock</dc:creator>
  <cp:keywords/>
  <dc:description/>
  <cp:lastModifiedBy>Kelsey Weachock</cp:lastModifiedBy>
  <cp:revision>3</cp:revision>
  <dcterms:created xsi:type="dcterms:W3CDTF">2018-11-07T12:57:00Z</dcterms:created>
  <dcterms:modified xsi:type="dcterms:W3CDTF">2018-11-07T13:20:00Z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