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EAE" w:rsidRPr="00F85A42" w:rsidRDefault="00AA7EAE">
      <w:pPr>
        <w:rPr>
          <w:b/>
          <w:sz w:val="44"/>
        </w:rPr>
      </w:pPr>
      <w:r w:rsidRPr="00F85A42">
        <w:rPr>
          <w:b/>
          <w:sz w:val="44"/>
        </w:rPr>
        <w:t>Chapter 4 Vocab Terms:</w:t>
      </w:r>
    </w:p>
    <w:p w:rsidR="00AA7EAE" w:rsidRPr="00F85A42" w:rsidRDefault="00AA7EAE">
      <w:pPr>
        <w:rPr>
          <w:sz w:val="36"/>
        </w:rPr>
      </w:pPr>
    </w:p>
    <w:p w:rsidR="00AA7EAE" w:rsidRPr="00F85A42" w:rsidRDefault="00AA7EAE">
      <w:pPr>
        <w:rPr>
          <w:sz w:val="36"/>
        </w:rPr>
      </w:pPr>
    </w:p>
    <w:p w:rsidR="00AA7EAE" w:rsidRPr="00F85A42" w:rsidRDefault="00AA7EAE">
      <w:pPr>
        <w:rPr>
          <w:i/>
          <w:sz w:val="36"/>
        </w:rPr>
      </w:pPr>
      <w:bookmarkStart w:id="0" w:name="_GoBack"/>
      <w:r w:rsidRPr="00F85A42">
        <w:rPr>
          <w:i/>
          <w:sz w:val="36"/>
        </w:rPr>
        <w:t>Create flashcards of the following terms:</w:t>
      </w:r>
    </w:p>
    <w:bookmarkEnd w:id="0"/>
    <w:p w:rsidR="00AA7EAE" w:rsidRPr="00F85A42" w:rsidRDefault="00AA7EAE">
      <w:pPr>
        <w:rPr>
          <w:sz w:val="36"/>
        </w:rPr>
      </w:pPr>
    </w:p>
    <w:p w:rsidR="00AA7EAE" w:rsidRPr="00F85A42" w:rsidRDefault="00AA7EAE">
      <w:pPr>
        <w:rPr>
          <w:sz w:val="36"/>
        </w:rPr>
      </w:pPr>
      <w:r w:rsidRPr="00F85A42">
        <w:rPr>
          <w:sz w:val="36"/>
        </w:rPr>
        <w:t xml:space="preserve">1. </w:t>
      </w:r>
      <w:proofErr w:type="gramStart"/>
      <w:r w:rsidR="00F85A42" w:rsidRPr="00F85A42">
        <w:rPr>
          <w:sz w:val="36"/>
        </w:rPr>
        <w:t>asexual</w:t>
      </w:r>
      <w:proofErr w:type="gramEnd"/>
      <w:r w:rsidR="00F85A42" w:rsidRPr="00F85A42">
        <w:rPr>
          <w:sz w:val="36"/>
        </w:rPr>
        <w:t xml:space="preserve"> reproduction</w:t>
      </w:r>
    </w:p>
    <w:p w:rsidR="00F85A42" w:rsidRPr="00F85A42" w:rsidRDefault="00F85A42">
      <w:pPr>
        <w:rPr>
          <w:sz w:val="36"/>
        </w:rPr>
      </w:pPr>
      <w:r w:rsidRPr="00F85A42">
        <w:rPr>
          <w:sz w:val="36"/>
        </w:rPr>
        <w:t xml:space="preserve">2. </w:t>
      </w:r>
      <w:proofErr w:type="gramStart"/>
      <w:r w:rsidRPr="00F85A42">
        <w:rPr>
          <w:sz w:val="36"/>
        </w:rPr>
        <w:t>chromosome</w:t>
      </w:r>
      <w:proofErr w:type="gramEnd"/>
    </w:p>
    <w:p w:rsidR="00F85A42" w:rsidRPr="00F85A42" w:rsidRDefault="00F85A42">
      <w:pPr>
        <w:rPr>
          <w:sz w:val="36"/>
        </w:rPr>
      </w:pPr>
      <w:r w:rsidRPr="00F85A42">
        <w:rPr>
          <w:sz w:val="36"/>
        </w:rPr>
        <w:t xml:space="preserve">3. </w:t>
      </w:r>
      <w:proofErr w:type="gramStart"/>
      <w:r w:rsidRPr="00F85A42">
        <w:rPr>
          <w:sz w:val="36"/>
        </w:rPr>
        <w:t>diploid</w:t>
      </w:r>
      <w:proofErr w:type="gramEnd"/>
    </w:p>
    <w:p w:rsidR="00F85A42" w:rsidRPr="00F85A42" w:rsidRDefault="00F85A42">
      <w:pPr>
        <w:rPr>
          <w:sz w:val="36"/>
        </w:rPr>
      </w:pPr>
      <w:r w:rsidRPr="00F85A42">
        <w:rPr>
          <w:sz w:val="36"/>
        </w:rPr>
        <w:t>4. DNA</w:t>
      </w:r>
    </w:p>
    <w:p w:rsidR="00F85A42" w:rsidRPr="00F85A42" w:rsidRDefault="00F85A42">
      <w:pPr>
        <w:rPr>
          <w:sz w:val="36"/>
        </w:rPr>
      </w:pPr>
      <w:r w:rsidRPr="00F85A42">
        <w:rPr>
          <w:sz w:val="36"/>
        </w:rPr>
        <w:t xml:space="preserve">5. </w:t>
      </w:r>
      <w:proofErr w:type="gramStart"/>
      <w:r w:rsidRPr="00F85A42">
        <w:rPr>
          <w:sz w:val="36"/>
        </w:rPr>
        <w:t>egg</w:t>
      </w:r>
      <w:proofErr w:type="gramEnd"/>
    </w:p>
    <w:p w:rsidR="00F85A42" w:rsidRPr="00F85A42" w:rsidRDefault="00F85A42">
      <w:pPr>
        <w:rPr>
          <w:sz w:val="36"/>
        </w:rPr>
      </w:pPr>
      <w:r w:rsidRPr="00F85A42">
        <w:rPr>
          <w:sz w:val="36"/>
        </w:rPr>
        <w:t xml:space="preserve">6. </w:t>
      </w:r>
      <w:proofErr w:type="gramStart"/>
      <w:r w:rsidRPr="00F85A42">
        <w:rPr>
          <w:sz w:val="36"/>
        </w:rPr>
        <w:t>fertilization</w:t>
      </w:r>
      <w:proofErr w:type="gramEnd"/>
    </w:p>
    <w:p w:rsidR="00F85A42" w:rsidRPr="00F85A42" w:rsidRDefault="00F85A42">
      <w:pPr>
        <w:rPr>
          <w:sz w:val="36"/>
        </w:rPr>
      </w:pPr>
      <w:r w:rsidRPr="00F85A42">
        <w:rPr>
          <w:sz w:val="36"/>
        </w:rPr>
        <w:t xml:space="preserve">7. </w:t>
      </w:r>
      <w:proofErr w:type="gramStart"/>
      <w:r w:rsidRPr="00F85A42">
        <w:rPr>
          <w:sz w:val="36"/>
        </w:rPr>
        <w:t>gene</w:t>
      </w:r>
      <w:proofErr w:type="gramEnd"/>
    </w:p>
    <w:p w:rsidR="00F85A42" w:rsidRPr="00F85A42" w:rsidRDefault="00F85A42">
      <w:pPr>
        <w:rPr>
          <w:sz w:val="36"/>
        </w:rPr>
      </w:pPr>
      <w:r w:rsidRPr="00F85A42">
        <w:rPr>
          <w:sz w:val="36"/>
        </w:rPr>
        <w:t xml:space="preserve">8. </w:t>
      </w:r>
      <w:proofErr w:type="gramStart"/>
      <w:r w:rsidRPr="00F85A42">
        <w:rPr>
          <w:sz w:val="36"/>
        </w:rPr>
        <w:t>haploid</w:t>
      </w:r>
      <w:proofErr w:type="gramEnd"/>
    </w:p>
    <w:p w:rsidR="00F85A42" w:rsidRPr="00F85A42" w:rsidRDefault="00F85A42">
      <w:pPr>
        <w:rPr>
          <w:sz w:val="36"/>
        </w:rPr>
      </w:pPr>
      <w:r w:rsidRPr="00F85A42">
        <w:rPr>
          <w:sz w:val="36"/>
        </w:rPr>
        <w:t>9. Meiosis</w:t>
      </w:r>
    </w:p>
    <w:p w:rsidR="00F85A42" w:rsidRPr="00F85A42" w:rsidRDefault="00F85A42">
      <w:pPr>
        <w:rPr>
          <w:sz w:val="36"/>
        </w:rPr>
      </w:pPr>
      <w:r w:rsidRPr="00F85A42">
        <w:rPr>
          <w:sz w:val="36"/>
        </w:rPr>
        <w:t>10. Mitosis</w:t>
      </w:r>
    </w:p>
    <w:p w:rsidR="00F85A42" w:rsidRPr="00F85A42" w:rsidRDefault="00F85A42">
      <w:pPr>
        <w:rPr>
          <w:sz w:val="36"/>
        </w:rPr>
      </w:pPr>
      <w:r w:rsidRPr="00F85A42">
        <w:rPr>
          <w:sz w:val="36"/>
        </w:rPr>
        <w:t xml:space="preserve">11. </w:t>
      </w:r>
      <w:proofErr w:type="gramStart"/>
      <w:r w:rsidRPr="00F85A42">
        <w:rPr>
          <w:sz w:val="36"/>
        </w:rPr>
        <w:t>mutation</w:t>
      </w:r>
      <w:proofErr w:type="gramEnd"/>
    </w:p>
    <w:p w:rsidR="00F85A42" w:rsidRPr="00F85A42" w:rsidRDefault="00F85A42">
      <w:pPr>
        <w:rPr>
          <w:sz w:val="36"/>
        </w:rPr>
      </w:pPr>
      <w:r w:rsidRPr="00F85A42">
        <w:rPr>
          <w:sz w:val="36"/>
        </w:rPr>
        <w:t>12. RNA</w:t>
      </w:r>
    </w:p>
    <w:p w:rsidR="00F85A42" w:rsidRPr="00F85A42" w:rsidRDefault="00F85A42">
      <w:pPr>
        <w:rPr>
          <w:sz w:val="36"/>
        </w:rPr>
      </w:pPr>
      <w:r w:rsidRPr="00F85A42">
        <w:rPr>
          <w:sz w:val="36"/>
        </w:rPr>
        <w:t xml:space="preserve">13. </w:t>
      </w:r>
      <w:proofErr w:type="gramStart"/>
      <w:r w:rsidRPr="00F85A42">
        <w:rPr>
          <w:sz w:val="36"/>
        </w:rPr>
        <w:t>sexual</w:t>
      </w:r>
      <w:proofErr w:type="gramEnd"/>
      <w:r w:rsidRPr="00F85A42">
        <w:rPr>
          <w:sz w:val="36"/>
        </w:rPr>
        <w:t xml:space="preserve"> reproduction</w:t>
      </w:r>
    </w:p>
    <w:p w:rsidR="00F85A42" w:rsidRPr="00F85A42" w:rsidRDefault="00F85A42">
      <w:pPr>
        <w:rPr>
          <w:sz w:val="36"/>
        </w:rPr>
      </w:pPr>
      <w:r w:rsidRPr="00F85A42">
        <w:rPr>
          <w:sz w:val="36"/>
        </w:rPr>
        <w:t xml:space="preserve">14. </w:t>
      </w:r>
      <w:proofErr w:type="gramStart"/>
      <w:r w:rsidRPr="00F85A42">
        <w:rPr>
          <w:sz w:val="36"/>
        </w:rPr>
        <w:t>sperm</w:t>
      </w:r>
      <w:proofErr w:type="gramEnd"/>
    </w:p>
    <w:p w:rsidR="00F85A42" w:rsidRPr="00F85A42" w:rsidRDefault="00F85A42">
      <w:pPr>
        <w:rPr>
          <w:sz w:val="36"/>
        </w:rPr>
      </w:pPr>
      <w:r w:rsidRPr="00F85A42">
        <w:rPr>
          <w:sz w:val="36"/>
        </w:rPr>
        <w:t xml:space="preserve">15. </w:t>
      </w:r>
      <w:proofErr w:type="gramStart"/>
      <w:r w:rsidRPr="00F85A42">
        <w:rPr>
          <w:sz w:val="36"/>
        </w:rPr>
        <w:t>zygote</w:t>
      </w:r>
      <w:proofErr w:type="gramEnd"/>
    </w:p>
    <w:sectPr w:rsidR="00F85A42" w:rsidRPr="00F85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AE"/>
    <w:rsid w:val="00645252"/>
    <w:rsid w:val="006D3D74"/>
    <w:rsid w:val="0083569A"/>
    <w:rsid w:val="00A9204E"/>
    <w:rsid w:val="00AA7EAE"/>
    <w:rsid w:val="00F8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96734"/>
  <w15:chartTrackingRefBased/>
  <w15:docId w15:val="{2DFAFF8B-7F36-4B16-BF5B-11615E78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weachock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</Template>
  <TotalTime>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Weachock</dc:creator>
  <cp:keywords/>
  <dc:description/>
  <cp:lastModifiedBy>Kelsey Weachock</cp:lastModifiedBy>
  <cp:revision>1</cp:revision>
  <dcterms:created xsi:type="dcterms:W3CDTF">2020-02-05T12:50:00Z</dcterms:created>
  <dcterms:modified xsi:type="dcterms:W3CDTF">2020-02-05T13:26:00Z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